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55E6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55E6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723DD" w14:textId="77777777" w:rsidR="00855E69" w:rsidRDefault="00855E69">
      <w:r>
        <w:separator/>
      </w:r>
    </w:p>
  </w:endnote>
  <w:endnote w:type="continuationSeparator" w:id="0">
    <w:p w14:paraId="0F52410B" w14:textId="77777777" w:rsidR="00855E69" w:rsidRDefault="00855E69">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BE31A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28EB" w14:textId="77777777" w:rsidR="00855E69" w:rsidRDefault="00855E69">
      <w:r>
        <w:separator/>
      </w:r>
    </w:p>
  </w:footnote>
  <w:footnote w:type="continuationSeparator" w:id="0">
    <w:p w14:paraId="67977F35" w14:textId="77777777" w:rsidR="00855E69" w:rsidRDefault="00855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E69"/>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1A1"/>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9534C380-A7C3-4BFF-9477-FAB92EEE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Matowicka</cp:lastModifiedBy>
  <cp:revision>2</cp:revision>
  <cp:lastPrinted>2020-09-28T09:43:00Z</cp:lastPrinted>
  <dcterms:created xsi:type="dcterms:W3CDTF">2020-09-28T09:49:00Z</dcterms:created>
  <dcterms:modified xsi:type="dcterms:W3CDTF">2020-09-28T09:49:00Z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